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0E4F" w14:textId="77777777" w:rsidR="00955B94" w:rsidRPr="00DC20A4" w:rsidRDefault="00955B94" w:rsidP="000B4A00">
      <w:pPr>
        <w:widowControl/>
        <w:shd w:val="clear" w:color="auto" w:fill="FBD4B4"/>
        <w:suppressAutoHyphens w:val="0"/>
        <w:spacing w:before="360" w:after="120"/>
        <w:jc w:val="center"/>
        <w:rPr>
          <w:rFonts w:asciiTheme="minorHAnsi" w:eastAsia="Times New Roman" w:hAnsiTheme="minorHAnsi" w:cs="Sylfaen"/>
          <w:b/>
          <w:bCs/>
          <w:kern w:val="0"/>
          <w:sz w:val="28"/>
          <w:szCs w:val="28"/>
        </w:rPr>
      </w:pPr>
      <w:r w:rsidRPr="00DC20A4">
        <w:rPr>
          <w:rFonts w:asciiTheme="minorHAnsi" w:eastAsia="Times New Roman" w:hAnsiTheme="minorHAnsi" w:cs="Sylfaen"/>
          <w:b/>
          <w:bCs/>
          <w:kern w:val="0"/>
          <w:sz w:val="28"/>
          <w:szCs w:val="28"/>
        </w:rPr>
        <w:t>A logopédia szakirányra való jelentkezés feltételei</w:t>
      </w:r>
    </w:p>
    <w:p w14:paraId="3B47C112" w14:textId="77777777" w:rsidR="00955B94" w:rsidRPr="001F4067" w:rsidRDefault="00955B94" w:rsidP="00955B94">
      <w:pPr>
        <w:jc w:val="both"/>
        <w:rPr>
          <w:rFonts w:asciiTheme="minorHAnsi" w:hAnsiTheme="minorHAnsi"/>
        </w:rPr>
      </w:pPr>
    </w:p>
    <w:p w14:paraId="4AC6973F" w14:textId="77777777" w:rsidR="00955B94" w:rsidRPr="001F4067" w:rsidRDefault="00955B94" w:rsidP="00955B94">
      <w:pPr>
        <w:jc w:val="both"/>
        <w:rPr>
          <w:rFonts w:asciiTheme="minorHAnsi" w:hAnsiTheme="minorHAnsi"/>
        </w:rPr>
      </w:pPr>
    </w:p>
    <w:p w14:paraId="3FA51F35" w14:textId="77777777"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  <w:b/>
          <w:i/>
        </w:rPr>
        <w:t>A logopédiai szakterületi alkalmasság fő kritériumai a jól artikulált, mintaadásra alkalmas beszéd, a kifejező, differenciált írott és beszélt nyelvi képesség.</w:t>
      </w:r>
      <w:r w:rsidRPr="001F4067">
        <w:rPr>
          <w:rFonts w:asciiTheme="minorHAnsi" w:hAnsiTheme="minorHAnsi"/>
        </w:rPr>
        <w:t xml:space="preserve"> Ezért a logopédia szakirányra jelentkező hallgatók részére a Logopédia Szakcsoport beszéd- és nyelvi képességfelmérést ír elő.</w:t>
      </w:r>
    </w:p>
    <w:p w14:paraId="3CAB0D7E" w14:textId="77777777" w:rsidR="00955B94" w:rsidRDefault="00955B94" w:rsidP="00955B94">
      <w:pPr>
        <w:jc w:val="both"/>
        <w:rPr>
          <w:rFonts w:asciiTheme="minorHAnsi" w:hAnsiTheme="minorHAnsi"/>
        </w:rPr>
      </w:pPr>
    </w:p>
    <w:p w14:paraId="0931816E" w14:textId="77777777" w:rsidR="00DC20A4" w:rsidRPr="001F4067" w:rsidRDefault="00DC20A4" w:rsidP="00955B94">
      <w:pPr>
        <w:jc w:val="both"/>
        <w:rPr>
          <w:rFonts w:asciiTheme="minorHAnsi" w:hAnsiTheme="minorHAnsi"/>
        </w:rPr>
      </w:pPr>
    </w:p>
    <w:p w14:paraId="4B3F0698" w14:textId="77777777" w:rsidR="00955B94" w:rsidRPr="001F4067" w:rsidRDefault="00955B94" w:rsidP="00955B94">
      <w:pPr>
        <w:jc w:val="both"/>
        <w:rPr>
          <w:rFonts w:asciiTheme="minorHAnsi" w:hAnsiTheme="minorHAnsi"/>
          <w:b/>
        </w:rPr>
      </w:pPr>
      <w:r w:rsidRPr="001F4067">
        <w:rPr>
          <w:rFonts w:asciiTheme="minorHAnsi" w:hAnsiTheme="minorHAnsi"/>
          <w:b/>
        </w:rPr>
        <w:t>Tudnivalók</w:t>
      </w:r>
    </w:p>
    <w:p w14:paraId="4BECC072" w14:textId="77777777" w:rsidR="00955B94" w:rsidRPr="001F4067" w:rsidRDefault="00955B94" w:rsidP="00955B94">
      <w:pPr>
        <w:jc w:val="both"/>
        <w:rPr>
          <w:rFonts w:asciiTheme="minorHAnsi" w:hAnsiTheme="minorHAnsi"/>
        </w:rPr>
      </w:pPr>
    </w:p>
    <w:p w14:paraId="549FBD57" w14:textId="77777777" w:rsidR="00955B94" w:rsidRPr="001F4067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 xml:space="preserve">A fogállományi és fogsorzáródási rendellenességek, az aszimmetrikus arc- és ajakmozgások, a rekedtség, az erőtlen hang, az orrhangzós beszéd, a beszédhangok eltérő vagy hibás képzése, a túl gyors, a nehezen érthető, a hadaró vagy akadozó, dadogó beszéd, illetve az érzékszervi működészavarok bármelyike kizárja a logopédia szakirány elvégzését. A beszédállapot-felmérés során a jelentkezők visszajelzést kapnak azzal kapcsolatban, hogy beszédük jelenlegi állapota megfelel-e a logopédusokkal szemben támasztott követelményeknek, vagy szükség van valamilyen célzott (logopédiai, </w:t>
      </w:r>
      <w:proofErr w:type="spellStart"/>
      <w:r w:rsidRPr="001F4067">
        <w:rPr>
          <w:rFonts w:asciiTheme="minorHAnsi" w:hAnsiTheme="minorHAnsi"/>
        </w:rPr>
        <w:t>foniátriai</w:t>
      </w:r>
      <w:proofErr w:type="spellEnd"/>
      <w:r w:rsidRPr="001F4067">
        <w:rPr>
          <w:rFonts w:asciiTheme="minorHAnsi" w:hAnsiTheme="minorHAnsi"/>
        </w:rPr>
        <w:t>, fogorvosi, egyéb szakorvosi) megsegítésre. A bizottság a jelölt aktuális beszédállapota alapján javaslatot tesz a logopédustól elvárt, magas színvonalú beszédképesség eléréséhez szükséges további teendőkkel és a szakirányra való jelentkezéssel kapcsolatban</w:t>
      </w:r>
      <w:r w:rsidR="00B9304E">
        <w:rPr>
          <w:rFonts w:asciiTheme="minorHAnsi" w:hAnsiTheme="minorHAnsi"/>
        </w:rPr>
        <w:t xml:space="preserve"> (javasolt, illetve nem javasolt)</w:t>
      </w:r>
      <w:r w:rsidRPr="001F4067">
        <w:rPr>
          <w:rFonts w:asciiTheme="minorHAnsi" w:hAnsiTheme="minorHAnsi"/>
        </w:rPr>
        <w:t>. A logopédusképzésben a hallgatók beszédtechnikai fejlődésének értékelése a képzés során több alkalommal, egyénileg és bizottság előtt szervezett vizsgák keretében történik. A logopédiai gyakorlat megkezdésének előfeltétele a megfelelő beszéd- és nyelvi minta nyújtásához szükséges képességek megléte</w:t>
      </w:r>
      <w:r w:rsidR="00B9304E">
        <w:rPr>
          <w:rFonts w:asciiTheme="minorHAnsi" w:hAnsiTheme="minorHAnsi"/>
        </w:rPr>
        <w:t>, ennek hiányában a logopédusképzés nem végezhető el.</w:t>
      </w:r>
    </w:p>
    <w:p w14:paraId="0F2F89FA" w14:textId="77777777" w:rsidR="00955B94" w:rsidRDefault="00955B94" w:rsidP="00955B94">
      <w:pPr>
        <w:jc w:val="both"/>
        <w:rPr>
          <w:rFonts w:asciiTheme="minorHAnsi" w:hAnsiTheme="minorHAnsi"/>
        </w:rPr>
      </w:pPr>
      <w:r w:rsidRPr="001F4067">
        <w:rPr>
          <w:rFonts w:asciiTheme="minorHAnsi" w:hAnsiTheme="minorHAnsi"/>
        </w:rPr>
        <w:t>A jelentkezők teljesítményét a Logopédia Szakcsoport az írott nyelvi képességfelmérés és a beszédállapot-felmérés során számszerűen értékeli</w:t>
      </w:r>
      <w:r w:rsidR="00B9304E">
        <w:rPr>
          <w:rFonts w:asciiTheme="minorHAnsi" w:hAnsiTheme="minorHAnsi"/>
        </w:rPr>
        <w:t>.</w:t>
      </w:r>
      <w:r w:rsidRPr="001F4067">
        <w:rPr>
          <w:rFonts w:asciiTheme="minorHAnsi" w:hAnsiTheme="minorHAnsi"/>
        </w:rPr>
        <w:t xml:space="preserve"> Az írásbeli és szóbeli részben szerzett pontszámok alapján alakul ki a jelentkezők rangsora, melynek elsősorban a keretszámot meghaladó jelentkezések esetén van jelentősége. </w:t>
      </w:r>
      <w:r>
        <w:rPr>
          <w:rFonts w:asciiTheme="minorHAnsi" w:hAnsiTheme="minorHAnsi"/>
        </w:rPr>
        <w:t xml:space="preserve">A keretszámot meghaladó jelentkezés esetén </w:t>
      </w:r>
      <w:r w:rsidRPr="001F4067">
        <w:rPr>
          <w:rFonts w:asciiTheme="minorHAnsi" w:hAnsiTheme="minorHAnsi"/>
          <w:b/>
          <w:i/>
        </w:rPr>
        <w:t>a logopédia szakirány esetében nem a</w:t>
      </w:r>
      <w:r>
        <w:rPr>
          <w:rFonts w:asciiTheme="minorHAnsi" w:hAnsiTheme="minorHAnsi"/>
        </w:rPr>
        <w:t xml:space="preserve"> többi szakirány esetében alkalmazott </w:t>
      </w:r>
      <w:r w:rsidRPr="001F4067">
        <w:rPr>
          <w:rFonts w:asciiTheme="minorHAnsi" w:hAnsiTheme="minorHAnsi"/>
          <w:b/>
          <w:i/>
        </w:rPr>
        <w:t>tanulmányi mutató alapján rangsorolunk</w:t>
      </w:r>
      <w:r>
        <w:rPr>
          <w:rFonts w:asciiTheme="minorHAnsi" w:hAnsiTheme="minorHAnsi"/>
        </w:rPr>
        <w:t xml:space="preserve">, </w:t>
      </w:r>
      <w:r w:rsidRPr="001F4067">
        <w:rPr>
          <w:rFonts w:asciiTheme="minorHAnsi" w:hAnsiTheme="minorHAnsi"/>
          <w:b/>
          <w:i/>
        </w:rPr>
        <w:t>hanem a képességfelmérésen elért pontszám alapján</w:t>
      </w:r>
      <w:r>
        <w:rPr>
          <w:rFonts w:asciiTheme="minorHAnsi" w:hAnsiTheme="minorHAnsi"/>
        </w:rPr>
        <w:t>.</w:t>
      </w:r>
    </w:p>
    <w:p w14:paraId="2DCCE75B" w14:textId="77777777" w:rsidR="00955B94" w:rsidRPr="001F4067" w:rsidRDefault="00955B94" w:rsidP="00955B94">
      <w:pPr>
        <w:jc w:val="both"/>
        <w:rPr>
          <w:rFonts w:asciiTheme="minorHAnsi" w:hAnsiTheme="minorHAnsi"/>
        </w:rPr>
      </w:pPr>
    </w:p>
    <w:p w14:paraId="28D455FE" w14:textId="77777777" w:rsidR="00955B94" w:rsidRDefault="00955B94" w:rsidP="00955B94">
      <w:pPr>
        <w:jc w:val="both"/>
        <w:rPr>
          <w:rFonts w:asciiTheme="minorHAnsi" w:hAnsiTheme="minorHAnsi"/>
          <w:b/>
        </w:rPr>
      </w:pPr>
      <w:r w:rsidRPr="001F4067">
        <w:rPr>
          <w:rFonts w:asciiTheme="minorHAnsi" w:hAnsiTheme="minorHAnsi"/>
          <w:b/>
        </w:rPr>
        <w:t>A felmérés lebonyolítás</w:t>
      </w:r>
      <w:r w:rsidR="00B9304E">
        <w:rPr>
          <w:rFonts w:asciiTheme="minorHAnsi" w:hAnsiTheme="minorHAnsi"/>
          <w:b/>
        </w:rPr>
        <w:t>a</w:t>
      </w:r>
    </w:p>
    <w:p w14:paraId="74F3B322" w14:textId="77777777" w:rsidR="00B9304E" w:rsidRDefault="00B9304E" w:rsidP="00955B94">
      <w:pPr>
        <w:jc w:val="both"/>
        <w:rPr>
          <w:rFonts w:asciiTheme="minorHAnsi" w:hAnsiTheme="minorHAnsi"/>
          <w:b/>
        </w:rPr>
      </w:pPr>
    </w:p>
    <w:p w14:paraId="442C1297" w14:textId="1BA3EF0B" w:rsidR="00B34CB0" w:rsidRDefault="00715465" w:rsidP="00B9304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 jelentkező hallgatók beszéd- és nyelvi képesség</w:t>
      </w:r>
      <w:r w:rsidR="00B9304E" w:rsidRPr="00B9304E">
        <w:rPr>
          <w:rFonts w:asciiTheme="minorHAnsi" w:hAnsiTheme="minorHAnsi"/>
        </w:rPr>
        <w:t>felmérés</w:t>
      </w:r>
      <w:r>
        <w:rPr>
          <w:rFonts w:asciiTheme="minorHAnsi" w:hAnsiTheme="minorHAnsi"/>
        </w:rPr>
        <w:t>ét</w:t>
      </w:r>
      <w:r w:rsidR="00B9304E" w:rsidRPr="00B930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1F4067">
        <w:rPr>
          <w:rFonts w:asciiTheme="minorHAnsi" w:hAnsiTheme="minorHAnsi"/>
        </w:rPr>
        <w:t xml:space="preserve">Logopédia Szakcsoport </w:t>
      </w:r>
      <w:r>
        <w:rPr>
          <w:rFonts w:asciiTheme="minorHAnsi" w:hAnsiTheme="minorHAnsi"/>
        </w:rPr>
        <w:t xml:space="preserve">oktatóiból és gyakorlatvezetői tanáraiból álló bizottságok végzik. </w:t>
      </w:r>
    </w:p>
    <w:p w14:paraId="69D212C7" w14:textId="77777777" w:rsidR="00D03AF2" w:rsidRDefault="00D03AF2" w:rsidP="00B9304E">
      <w:pPr>
        <w:jc w:val="both"/>
        <w:rPr>
          <w:rFonts w:asciiTheme="minorHAnsi" w:hAnsiTheme="minorHAnsi"/>
        </w:rPr>
      </w:pPr>
    </w:p>
    <w:p w14:paraId="1E6CBBD8" w14:textId="77777777" w:rsidR="00707623" w:rsidRPr="00707623" w:rsidRDefault="00B34CB0" w:rsidP="00B9304E">
      <w:pPr>
        <w:jc w:val="both"/>
        <w:rPr>
          <w:rFonts w:asciiTheme="minorHAnsi" w:hAnsiTheme="minorHAnsi"/>
        </w:rPr>
      </w:pPr>
      <w:r w:rsidRPr="00707623">
        <w:rPr>
          <w:rFonts w:asciiTheme="minorHAnsi" w:hAnsiTheme="minorHAnsi"/>
        </w:rPr>
        <w:t>A BA gyógypedagógiai alapképzési szak</w:t>
      </w:r>
      <w:r w:rsidR="008D0ECF" w:rsidRPr="00707623">
        <w:rPr>
          <w:rFonts w:asciiTheme="minorHAnsi" w:hAnsiTheme="minorHAnsi"/>
        </w:rPr>
        <w:t xml:space="preserve"> szaki</w:t>
      </w:r>
      <w:r w:rsidR="00D03AF2" w:rsidRPr="00707623">
        <w:rPr>
          <w:rFonts w:asciiTheme="minorHAnsi" w:hAnsiTheme="minorHAnsi"/>
        </w:rPr>
        <w:t xml:space="preserve">rányú továbbképzésre jelentkező, </w:t>
      </w:r>
      <w:r w:rsidRPr="00707623">
        <w:rPr>
          <w:rFonts w:asciiTheme="minorHAnsi" w:hAnsiTheme="minorHAnsi"/>
        </w:rPr>
        <w:t>gyógyp</w:t>
      </w:r>
      <w:r w:rsidR="00D03AF2" w:rsidRPr="00707623">
        <w:rPr>
          <w:rFonts w:asciiTheme="minorHAnsi" w:hAnsiTheme="minorHAnsi"/>
        </w:rPr>
        <w:t>edagógus alapképzésben már oklevéllel rendelkezők</w:t>
      </w:r>
      <w:r w:rsidRPr="00707623">
        <w:rPr>
          <w:rFonts w:asciiTheme="minorHAnsi" w:hAnsiTheme="minorHAnsi"/>
        </w:rPr>
        <w:t xml:space="preserve"> </w:t>
      </w:r>
      <w:r w:rsidR="00D03AF2" w:rsidRPr="00707623">
        <w:rPr>
          <w:rFonts w:asciiTheme="minorHAnsi" w:hAnsiTheme="minorHAnsi"/>
        </w:rPr>
        <w:t>számára</w:t>
      </w:r>
      <w:r w:rsidRPr="00707623">
        <w:rPr>
          <w:rFonts w:asciiTheme="minorHAnsi" w:hAnsiTheme="minorHAnsi"/>
        </w:rPr>
        <w:t xml:space="preserve"> a </w:t>
      </w:r>
      <w:r w:rsidR="00D03AF2" w:rsidRPr="00707623">
        <w:rPr>
          <w:rFonts w:asciiTheme="minorHAnsi" w:hAnsiTheme="minorHAnsi"/>
        </w:rPr>
        <w:t>tovább</w:t>
      </w:r>
      <w:r w:rsidRPr="00707623">
        <w:rPr>
          <w:rFonts w:asciiTheme="minorHAnsi" w:hAnsiTheme="minorHAnsi"/>
        </w:rPr>
        <w:t xml:space="preserve">képzésre való jelentkezés </w:t>
      </w:r>
      <w:r w:rsidR="00D03AF2" w:rsidRPr="00707623">
        <w:rPr>
          <w:rFonts w:asciiTheme="minorHAnsi" w:hAnsiTheme="minorHAnsi"/>
        </w:rPr>
        <w:t xml:space="preserve">határideje június 20. Ez a jelentkezés elegendő a logopédiai felmérésen való részvételre további regisztrációra </w:t>
      </w:r>
      <w:r w:rsidR="007C72DC" w:rsidRPr="00707623">
        <w:rPr>
          <w:rFonts w:asciiTheme="minorHAnsi" w:hAnsiTheme="minorHAnsi"/>
        </w:rPr>
        <w:t xml:space="preserve">a felméréshez </w:t>
      </w:r>
      <w:r w:rsidR="00D03AF2" w:rsidRPr="00707623">
        <w:rPr>
          <w:rFonts w:asciiTheme="minorHAnsi" w:hAnsiTheme="minorHAnsi"/>
        </w:rPr>
        <w:t xml:space="preserve">nem lesz szükség. </w:t>
      </w:r>
      <w:r w:rsidR="009A7C59" w:rsidRPr="00707623">
        <w:rPr>
          <w:rFonts w:asciiTheme="minorHAnsi" w:hAnsiTheme="minorHAnsi"/>
        </w:rPr>
        <w:t xml:space="preserve">A </w:t>
      </w:r>
      <w:r w:rsidR="007C72DC" w:rsidRPr="00707623">
        <w:rPr>
          <w:rFonts w:asciiTheme="minorHAnsi" w:hAnsiTheme="minorHAnsi"/>
        </w:rPr>
        <w:t>képesség</w:t>
      </w:r>
      <w:r w:rsidR="009A7C59" w:rsidRPr="00707623">
        <w:rPr>
          <w:rFonts w:asciiTheme="minorHAnsi" w:hAnsiTheme="minorHAnsi"/>
        </w:rPr>
        <w:t xml:space="preserve">felmérés várható helyszíne: </w:t>
      </w:r>
    </w:p>
    <w:p w14:paraId="3B275A06" w14:textId="7B1637EF" w:rsidR="00B9304E" w:rsidRPr="00707623" w:rsidRDefault="009A7C59" w:rsidP="00B9304E">
      <w:pPr>
        <w:jc w:val="both"/>
        <w:rPr>
          <w:rFonts w:asciiTheme="minorHAnsi" w:hAnsiTheme="minorHAnsi"/>
        </w:rPr>
      </w:pPr>
      <w:r w:rsidRPr="00707623">
        <w:rPr>
          <w:rFonts w:asciiTheme="minorHAnsi" w:hAnsiTheme="minorHAnsi"/>
        </w:rPr>
        <w:t xml:space="preserve">ELTE BGGYK – 1097, Budapest, </w:t>
      </w:r>
      <w:proofErr w:type="spellStart"/>
      <w:r w:rsidRPr="00707623">
        <w:rPr>
          <w:rFonts w:asciiTheme="minorHAnsi" w:hAnsiTheme="minorHAnsi"/>
        </w:rPr>
        <w:t>Ecseri</w:t>
      </w:r>
      <w:proofErr w:type="spellEnd"/>
      <w:r w:rsidRPr="00707623">
        <w:rPr>
          <w:rFonts w:asciiTheme="minorHAnsi" w:hAnsiTheme="minorHAnsi"/>
        </w:rPr>
        <w:t xml:space="preserve"> út 3. </w:t>
      </w:r>
    </w:p>
    <w:p w14:paraId="45A96840" w14:textId="77777777" w:rsidR="00707623" w:rsidRPr="00707623" w:rsidRDefault="00707623" w:rsidP="00715465">
      <w:pPr>
        <w:jc w:val="both"/>
        <w:rPr>
          <w:rFonts w:asciiTheme="minorHAnsi" w:hAnsiTheme="minorHAnsi"/>
        </w:rPr>
      </w:pPr>
    </w:p>
    <w:p w14:paraId="7C0DEDAF" w14:textId="77777777" w:rsidR="00707623" w:rsidRPr="00707623" w:rsidRDefault="0017260B" w:rsidP="00FE4D67">
      <w:pPr>
        <w:jc w:val="both"/>
        <w:rPr>
          <w:rFonts w:asciiTheme="minorHAnsi" w:hAnsiTheme="minorHAnsi"/>
        </w:rPr>
      </w:pPr>
      <w:r w:rsidRPr="00707623">
        <w:rPr>
          <w:rFonts w:asciiTheme="minorHAnsi" w:hAnsiTheme="minorHAnsi"/>
        </w:rPr>
        <w:t xml:space="preserve">A felmérés időpontja 2023. </w:t>
      </w:r>
      <w:r w:rsidR="00D03AF2" w:rsidRPr="00707623">
        <w:rPr>
          <w:rFonts w:asciiTheme="minorHAnsi" w:hAnsiTheme="minorHAnsi"/>
        </w:rPr>
        <w:t>jún</w:t>
      </w:r>
      <w:r w:rsidR="009A7C59" w:rsidRPr="00707623">
        <w:rPr>
          <w:rFonts w:asciiTheme="minorHAnsi" w:hAnsiTheme="minorHAnsi"/>
        </w:rPr>
        <w:t>i</w:t>
      </w:r>
      <w:r w:rsidR="00D03AF2" w:rsidRPr="00707623">
        <w:rPr>
          <w:rFonts w:asciiTheme="minorHAnsi" w:hAnsiTheme="minorHAnsi"/>
        </w:rPr>
        <w:t xml:space="preserve">us vége - </w:t>
      </w:r>
      <w:r w:rsidRPr="00707623">
        <w:rPr>
          <w:rFonts w:asciiTheme="minorHAnsi" w:hAnsiTheme="minorHAnsi"/>
        </w:rPr>
        <w:t xml:space="preserve">július eleje. </w:t>
      </w:r>
    </w:p>
    <w:p w14:paraId="5CB470DB" w14:textId="4EB7CBB0" w:rsidR="00707623" w:rsidRPr="00707623" w:rsidRDefault="00707623" w:rsidP="00FE4D67">
      <w:pPr>
        <w:jc w:val="both"/>
        <w:rPr>
          <w:rFonts w:asciiTheme="minorHAnsi" w:hAnsiTheme="minorHAnsi"/>
        </w:rPr>
      </w:pPr>
      <w:r w:rsidRPr="00707623">
        <w:rPr>
          <w:rFonts w:asciiTheme="minorHAnsi" w:hAnsiTheme="minorHAnsi"/>
        </w:rPr>
        <w:t>Formája: jelenléti</w:t>
      </w:r>
    </w:p>
    <w:p w14:paraId="51C7F983" w14:textId="7E71DF36" w:rsidR="007124D1" w:rsidRPr="00707623" w:rsidRDefault="00D03AF2" w:rsidP="00FE4D67">
      <w:pPr>
        <w:jc w:val="both"/>
        <w:rPr>
          <w:rFonts w:asciiTheme="minorHAnsi" w:hAnsiTheme="minorHAnsi"/>
        </w:rPr>
      </w:pPr>
      <w:r w:rsidRPr="00707623">
        <w:rPr>
          <w:rFonts w:asciiTheme="minorHAnsi" w:hAnsiTheme="minorHAnsi"/>
        </w:rPr>
        <w:t>A pontos időpontról a Továbbképző Központ munkatársai értesítik a</w:t>
      </w:r>
      <w:r w:rsidR="009A7C59" w:rsidRPr="00707623">
        <w:rPr>
          <w:rFonts w:asciiTheme="minorHAnsi" w:hAnsiTheme="minorHAnsi"/>
        </w:rPr>
        <w:t xml:space="preserve"> hallgatókat. </w:t>
      </w:r>
    </w:p>
    <w:sectPr w:rsidR="007124D1" w:rsidRPr="00707623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94"/>
    <w:rsid w:val="000B4A00"/>
    <w:rsid w:val="0017260B"/>
    <w:rsid w:val="002D7729"/>
    <w:rsid w:val="003E64F7"/>
    <w:rsid w:val="00707623"/>
    <w:rsid w:val="007124D1"/>
    <w:rsid w:val="00715465"/>
    <w:rsid w:val="007C72DC"/>
    <w:rsid w:val="008D0ECF"/>
    <w:rsid w:val="00933366"/>
    <w:rsid w:val="00955B94"/>
    <w:rsid w:val="009A7C59"/>
    <w:rsid w:val="00B34CB0"/>
    <w:rsid w:val="00B9304E"/>
    <w:rsid w:val="00BC6022"/>
    <w:rsid w:val="00D03AF2"/>
    <w:rsid w:val="00DC20A4"/>
    <w:rsid w:val="00FB2D7F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798C"/>
  <w15:chartTrackingRefBased/>
  <w15:docId w15:val="{A0DC9163-04BF-4901-8882-920ABEF2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5B9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5B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93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Losoncz Mária</dc:creator>
  <cp:keywords/>
  <dc:description/>
  <cp:lastModifiedBy>Mocskonyi Melinda</cp:lastModifiedBy>
  <cp:revision>2</cp:revision>
  <cp:lastPrinted>2017-10-30T14:03:00Z</cp:lastPrinted>
  <dcterms:created xsi:type="dcterms:W3CDTF">2022-12-07T13:10:00Z</dcterms:created>
  <dcterms:modified xsi:type="dcterms:W3CDTF">2022-12-07T13:10:00Z</dcterms:modified>
</cp:coreProperties>
</file>